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7480" w:rsidRDefault="002A09FD">
      <w:pPr>
        <w:jc w:val="center"/>
        <w:rPr>
          <w:rFonts w:ascii="Arial" w:hAnsi="Arial" w:cs="Arial"/>
          <w:b/>
          <w:sz w:val="32"/>
        </w:rPr>
      </w:pPr>
      <w:r>
        <w:rPr>
          <w:noProof/>
          <w:lang w:eastAsia="fr-FR"/>
        </w:rPr>
        <w:drawing>
          <wp:anchor distT="0" distB="0" distL="0" distR="0" simplePos="0" relativeHeight="251658752" behindDoc="0" locked="0" layoutInCell="1" allowOverlap="1" wp14:anchorId="72A9793F" wp14:editId="6A9D5E38">
            <wp:simplePos x="0" y="0"/>
            <wp:positionH relativeFrom="column">
              <wp:posOffset>5561965</wp:posOffset>
            </wp:positionH>
            <wp:positionV relativeFrom="paragraph">
              <wp:posOffset>125730</wp:posOffset>
            </wp:positionV>
            <wp:extent cx="1177290" cy="1645285"/>
            <wp:effectExtent l="0" t="0" r="3810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645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5680" behindDoc="0" locked="0" layoutInCell="1" allowOverlap="1" wp14:anchorId="35FE97AE" wp14:editId="030DB6D2">
            <wp:simplePos x="0" y="0"/>
            <wp:positionH relativeFrom="column">
              <wp:posOffset>64135</wp:posOffset>
            </wp:positionH>
            <wp:positionV relativeFrom="paragraph">
              <wp:posOffset>67945</wp:posOffset>
            </wp:positionV>
            <wp:extent cx="1155700" cy="1209675"/>
            <wp:effectExtent l="0" t="0" r="6350" b="952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1AD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02B4A24" wp14:editId="57C8153B">
                <wp:simplePos x="0" y="0"/>
                <wp:positionH relativeFrom="column">
                  <wp:posOffset>-44450</wp:posOffset>
                </wp:positionH>
                <wp:positionV relativeFrom="paragraph">
                  <wp:posOffset>1519555</wp:posOffset>
                </wp:positionV>
                <wp:extent cx="7166610" cy="715645"/>
                <wp:effectExtent l="3175" t="0" r="2540" b="317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661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1BA" w:rsidRDefault="003F41BA" w:rsidP="003F41BA">
                            <w:pPr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lang w:eastAsia="fr-FR"/>
                              </w:rPr>
                              <w:t>STAGE DE</w:t>
                            </w:r>
                          </w:p>
                          <w:p w:rsidR="003F41BA" w:rsidRDefault="00D63F17" w:rsidP="003F41BA">
                            <w:pPr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lang w:eastAsia="fr-FR"/>
                              </w:rPr>
                              <w:t>PRINTEMPS 2017</w:t>
                            </w:r>
                          </w:p>
                          <w:p w:rsidR="002E7480" w:rsidRPr="003F41BA" w:rsidRDefault="002E7480" w:rsidP="003F41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.5pt;margin-top:119.65pt;width:564.3pt;height:56.3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" stroked="f">
                <v:textbox inset="0,0,0,0">
                  <w:txbxContent>
                    <w:p w:rsidR="003F41BA" w:rsidRDefault="003F41BA" w:rsidP="003F41BA">
                      <w:pPr>
                        <w:numPr>
                          <w:ilvl w:val="0"/>
                          <w:numId w:val="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8"/>
                          <w:szCs w:val="48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8"/>
                          <w:szCs w:val="48"/>
                          <w:lang w:eastAsia="fr-FR"/>
                        </w:rPr>
                        <w:t>STAGE DE</w:t>
                      </w:r>
                    </w:p>
                    <w:p w:rsidR="003F41BA" w:rsidRDefault="00D63F17" w:rsidP="003F41BA">
                      <w:pPr>
                        <w:numPr>
                          <w:ilvl w:val="0"/>
                          <w:numId w:val="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8"/>
                          <w:szCs w:val="48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8"/>
                          <w:szCs w:val="48"/>
                          <w:lang w:eastAsia="fr-FR"/>
                        </w:rPr>
                        <w:t>PRINTEMPS 2017</w:t>
                      </w:r>
                    </w:p>
                    <w:p w:rsidR="002E7480" w:rsidRPr="003F41BA" w:rsidRDefault="002E7480" w:rsidP="003F41B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1AD3">
        <w:rPr>
          <w:noProof/>
          <w:lang w:eastAsia="fr-FR"/>
        </w:rPr>
        <mc:AlternateContent>
          <mc:Choice Requires="wps">
            <w:drawing>
              <wp:anchor distT="0" distB="0" distL="89535" distR="89535" simplePos="0" relativeHeight="251652608" behindDoc="0" locked="0" layoutInCell="1" allowOverlap="1" wp14:anchorId="31E35439" wp14:editId="7922D5BC">
                <wp:simplePos x="0" y="0"/>
                <wp:positionH relativeFrom="page">
                  <wp:posOffset>1965325</wp:posOffset>
                </wp:positionH>
                <wp:positionV relativeFrom="paragraph">
                  <wp:posOffset>-83185</wp:posOffset>
                </wp:positionV>
                <wp:extent cx="3389630" cy="1296670"/>
                <wp:effectExtent l="3175" t="2540" r="7620" b="571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296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9A5" w:rsidRDefault="007469A5" w:rsidP="007469A5">
                            <w:pPr>
                              <w:keepNext/>
                              <w:jc w:val="center"/>
                            </w:pPr>
                            <w:r>
                              <w:object w:dxaOrig="7477" w:dyaOrig="28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92.35pt;height:101.95pt" o:ole="" filled="t">
                                  <v:fill opacity="0" color2="black"/>
                                  <v:imagedata r:id="rId8" o:title=""/>
                                </v:shape>
                                <o:OLEObject Type="Embed" ProgID="Microsoft" ShapeID="_x0000_i1025" DrawAspect="Content" ObjectID="_1551026277" r:id="rId9"/>
                              </w:object>
                            </w:r>
                          </w:p>
                          <w:p w:rsidR="002E7480" w:rsidRDefault="002E74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4.75pt;margin-top:-6.55pt;width:266.9pt;height:102.1pt;z-index:251652608;visibility:visible;mso-wrap-style:non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" stroked="f">
                <v:fill opacity="0"/>
                <v:textbox style="mso-fit-shape-to-text:t" inset="0,0,0,0">
                  <w:txbxContent>
                    <w:bookmarkStart w:id="1" w:name="_GoBack"/>
                    <w:p w:rsidR="007469A5" w:rsidRDefault="007469A5" w:rsidP="007469A5">
                      <w:pPr>
                        <w:keepNext/>
                        <w:jc w:val="center"/>
                      </w:pPr>
                      <w:r>
                        <w:object w:dxaOrig="7477" w:dyaOrig="2880">
                          <v:shape id="_x0000_i1025" type="#_x0000_t75" style="width:292.35pt;height:101.95pt" o:ole="" filled="t">
                            <v:fill opacity="0" color2="black"/>
                            <v:imagedata r:id="rId10" o:title=""/>
                          </v:shape>
                          <o:OLEObject Type="Embed" ProgID="Microsoft" ShapeID="_x0000_i1025" DrawAspect="Content" ObjectID="_1519536396" r:id="rId11"/>
                        </w:object>
                      </w:r>
                      <w:bookmarkEnd w:id="1"/>
                    </w:p>
                    <w:p w:rsidR="002E7480" w:rsidRDefault="002E748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E7480" w:rsidRPr="003F41BA" w:rsidRDefault="00D63F17">
      <w:pPr>
        <w:pStyle w:val="Titre9"/>
        <w:jc w:val="center"/>
        <w:rPr>
          <w:rFonts w:cs="Arial"/>
          <w:sz w:val="40"/>
          <w:szCs w:val="40"/>
        </w:rPr>
      </w:pPr>
      <w:r>
        <w:rPr>
          <w:sz w:val="40"/>
          <w:szCs w:val="40"/>
        </w:rPr>
        <w:t>18</w:t>
      </w:r>
      <w:r w:rsidR="00BB209C">
        <w:rPr>
          <w:sz w:val="40"/>
          <w:szCs w:val="40"/>
        </w:rPr>
        <w:t xml:space="preserve"> au </w:t>
      </w:r>
      <w:r>
        <w:rPr>
          <w:sz w:val="40"/>
          <w:szCs w:val="40"/>
        </w:rPr>
        <w:t>21 Avril 2017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fr-FR"/>
        </w:rPr>
      </w:pP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 xml:space="preserve">Réservé aux </w:t>
      </w:r>
      <w:r w:rsidR="00D63F17">
        <w:rPr>
          <w:rFonts w:ascii="Arial" w:hAnsi="Arial" w:cs="Arial"/>
          <w:sz w:val="32"/>
          <w:szCs w:val="32"/>
          <w:lang w:eastAsia="fr-FR"/>
        </w:rPr>
        <w:t>catégories U6 à U15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32"/>
          <w:szCs w:val="32"/>
          <w:lang w:eastAsia="fr-FR"/>
        </w:rPr>
      </w:pPr>
      <w:r>
        <w:rPr>
          <w:rFonts w:ascii="Arial" w:hAnsi="Arial" w:cs="Arial"/>
          <w:i/>
          <w:iCs/>
          <w:sz w:val="32"/>
          <w:szCs w:val="32"/>
          <w:lang w:eastAsia="fr-FR"/>
        </w:rPr>
        <w:t>(non licenciés acceptés sous certaines conditions)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fr-FR"/>
        </w:rPr>
      </w:pPr>
      <w:r>
        <w:rPr>
          <w:rFonts w:ascii="Arial" w:hAnsi="Arial" w:cs="Arial"/>
          <w:b/>
          <w:bCs/>
          <w:sz w:val="28"/>
          <w:szCs w:val="28"/>
          <w:lang w:eastAsia="fr-FR"/>
        </w:rPr>
        <w:t>RENDEZ-VOUS :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fr-FR"/>
        </w:rPr>
      </w:pPr>
      <w:r>
        <w:rPr>
          <w:rFonts w:ascii="Arial" w:hAnsi="Arial" w:cs="Arial"/>
          <w:b/>
          <w:bCs/>
          <w:sz w:val="26"/>
          <w:szCs w:val="26"/>
          <w:lang w:eastAsia="fr-FR"/>
        </w:rPr>
        <w:t xml:space="preserve">* </w:t>
      </w:r>
      <w:r>
        <w:rPr>
          <w:rFonts w:ascii="Arial" w:hAnsi="Arial" w:cs="Arial"/>
          <w:sz w:val="26"/>
          <w:szCs w:val="26"/>
          <w:lang w:eastAsia="fr-FR"/>
        </w:rPr>
        <w:t xml:space="preserve">LES MATINS à </w:t>
      </w:r>
      <w:r>
        <w:rPr>
          <w:rFonts w:ascii="Arial" w:hAnsi="Arial" w:cs="Arial"/>
          <w:b/>
          <w:bCs/>
          <w:sz w:val="26"/>
          <w:szCs w:val="26"/>
          <w:lang w:eastAsia="fr-FR"/>
        </w:rPr>
        <w:t>08 H 30 au STADE DE RICHARDMENIL. (Accueil dès 08h00)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6"/>
          <w:szCs w:val="26"/>
          <w:lang w:eastAsia="fr-FR"/>
        </w:rPr>
        <w:t xml:space="preserve">* </w:t>
      </w:r>
      <w:r>
        <w:rPr>
          <w:rFonts w:ascii="Arial" w:hAnsi="Arial" w:cs="Arial"/>
          <w:sz w:val="26"/>
          <w:szCs w:val="26"/>
          <w:lang w:eastAsia="fr-FR"/>
        </w:rPr>
        <w:t xml:space="preserve">LES SOIRS à </w:t>
      </w:r>
      <w:r>
        <w:rPr>
          <w:rFonts w:ascii="Arial" w:hAnsi="Arial" w:cs="Arial"/>
          <w:b/>
          <w:bCs/>
          <w:sz w:val="26"/>
          <w:szCs w:val="26"/>
          <w:lang w:eastAsia="fr-FR"/>
        </w:rPr>
        <w:t>17 H 30 au STADE DE RICHARDMENIL</w:t>
      </w:r>
      <w:r>
        <w:rPr>
          <w:rFonts w:ascii="Arial" w:hAnsi="Arial" w:cs="Arial"/>
          <w:sz w:val="26"/>
          <w:szCs w:val="26"/>
          <w:lang w:eastAsia="fr-FR"/>
        </w:rPr>
        <w:t>.</w:t>
      </w:r>
      <w:r w:rsidR="00B77356">
        <w:rPr>
          <w:rFonts w:ascii="Arial" w:hAnsi="Arial" w:cs="Arial"/>
          <w:sz w:val="26"/>
          <w:szCs w:val="26"/>
          <w:lang w:eastAsia="fr-FR"/>
        </w:rPr>
        <w:t xml:space="preserve"> </w:t>
      </w:r>
      <w:r w:rsidR="00AD7ECE">
        <w:rPr>
          <w:rFonts w:ascii="Arial" w:hAnsi="Arial" w:cs="Arial"/>
          <w:b/>
          <w:bCs/>
          <w:sz w:val="24"/>
          <w:szCs w:val="24"/>
          <w:lang w:eastAsia="fr-FR"/>
        </w:rPr>
        <w:t>(G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arde possible</w:t>
      </w:r>
      <w:r w:rsidR="00B77356">
        <w:rPr>
          <w:rFonts w:ascii="Arial" w:hAnsi="Arial" w:cs="Arial"/>
          <w:b/>
          <w:bCs/>
          <w:sz w:val="24"/>
          <w:szCs w:val="24"/>
          <w:lang w:eastAsia="fr-FR"/>
        </w:rPr>
        <w:t xml:space="preserve"> jusqu’à 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18h00)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i/>
          <w:iCs/>
          <w:sz w:val="28"/>
          <w:szCs w:val="28"/>
          <w:lang w:eastAsia="fr-FR"/>
        </w:rPr>
      </w:pP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i/>
          <w:iCs/>
          <w:sz w:val="28"/>
          <w:szCs w:val="28"/>
          <w:lang w:eastAsia="fr-FR"/>
        </w:rPr>
      </w:pPr>
      <w:r>
        <w:rPr>
          <w:i/>
          <w:iCs/>
          <w:sz w:val="28"/>
          <w:szCs w:val="28"/>
          <w:lang w:eastAsia="fr-FR"/>
        </w:rPr>
        <w:t>ATTESTATION PARENTALE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Je soussigné(e)..................................................................................................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Demeurant ..........................................................................................................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N° de Téléphone.................................................................................................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i/>
          <w:iCs/>
          <w:sz w:val="28"/>
          <w:szCs w:val="28"/>
          <w:lang w:eastAsia="fr-FR"/>
        </w:rPr>
      </w:pPr>
      <w:r>
        <w:rPr>
          <w:i/>
          <w:iCs/>
          <w:sz w:val="28"/>
          <w:szCs w:val="28"/>
          <w:lang w:eastAsia="fr-FR"/>
        </w:rPr>
        <w:t>AUTORISE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Mon (mes) enfant(s)...........................................................................................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à participer au stage de printemps organisé par le F.C. Richardménil Flavigny Méréville Messein sur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les installations sportives mises à disposition du club et aux différentes activités (piscine, base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nautique, </w:t>
      </w:r>
      <w:r w:rsidR="000C5605">
        <w:rPr>
          <w:rFonts w:ascii="Arial" w:hAnsi="Arial" w:cs="Arial"/>
          <w:sz w:val="24"/>
          <w:szCs w:val="24"/>
          <w:lang w:eastAsia="fr-FR"/>
        </w:rPr>
        <w:t xml:space="preserve">parcs, bowling, </w:t>
      </w:r>
      <w:r>
        <w:rPr>
          <w:rFonts w:ascii="Arial" w:hAnsi="Arial" w:cs="Arial"/>
          <w:sz w:val="24"/>
          <w:szCs w:val="24"/>
          <w:lang w:eastAsia="fr-FR"/>
        </w:rPr>
        <w:t xml:space="preserve">etc. …) 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les</w:t>
      </w:r>
      <w:r w:rsidR="00D63F17">
        <w:rPr>
          <w:rFonts w:ascii="Arial" w:hAnsi="Arial" w:cs="Arial"/>
          <w:b/>
          <w:bCs/>
          <w:sz w:val="24"/>
          <w:szCs w:val="24"/>
          <w:lang w:eastAsia="fr-FR"/>
        </w:rPr>
        <w:t xml:space="preserve"> 18, 19, 20 et 21 Avril 2017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.</w:t>
      </w:r>
    </w:p>
    <w:p w:rsidR="003F41BA" w:rsidRPr="003F37CC" w:rsidRDefault="00B77356" w:rsidP="00B77356">
      <w:pPr>
        <w:suppressAutoHyphens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  <w:lang w:eastAsia="fr-FR"/>
        </w:rPr>
      </w:pPr>
      <w:r w:rsidRPr="003F37CC">
        <w:rPr>
          <w:b/>
          <w:bCs/>
          <w:i/>
          <w:iCs/>
          <w:sz w:val="28"/>
          <w:szCs w:val="28"/>
          <w:u w:val="single"/>
          <w:lang w:eastAsia="fr-FR"/>
        </w:rPr>
        <w:t>Taille de votre enfant (cm) :</w:t>
      </w:r>
    </w:p>
    <w:p w:rsidR="00B77356" w:rsidRDefault="00B77356" w:rsidP="00B77356">
      <w:pPr>
        <w:suppressAutoHyphens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lang w:eastAsia="fr-FR"/>
        </w:rPr>
      </w:pPr>
    </w:p>
    <w:p w:rsidR="00B77356" w:rsidRDefault="00B77356" w:rsidP="00B77356">
      <w:pPr>
        <w:suppressAutoHyphens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lang w:eastAsia="fr-FR"/>
        </w:rPr>
      </w:pP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lang w:eastAsia="fr-FR"/>
        </w:rPr>
      </w:pPr>
      <w:r>
        <w:rPr>
          <w:b/>
          <w:bCs/>
          <w:i/>
          <w:iCs/>
          <w:sz w:val="28"/>
          <w:szCs w:val="28"/>
          <w:lang w:eastAsia="fr-FR"/>
        </w:rPr>
        <w:t>JE SUIS DISPONIBLE POUR ACCOMPAGNER LES ENFANTS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Le : ………………………………………………………………………………………………………..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Le : ………………………………………………………………………………………………………..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Le : ………………………………………………………………………………………………………..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(préciser les jours et horaires de vos disponibilités)</w:t>
      </w:r>
    </w:p>
    <w:p w:rsidR="003F41BA" w:rsidRP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</w:p>
    <w:p w:rsidR="003F41BA" w:rsidRP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 w:rsidRPr="003F41BA">
        <w:rPr>
          <w:rFonts w:ascii="Arial" w:hAnsi="Arial" w:cs="Arial"/>
          <w:b/>
          <w:bCs/>
          <w:sz w:val="22"/>
          <w:szCs w:val="22"/>
          <w:lang w:eastAsia="fr-FR"/>
        </w:rPr>
        <w:t xml:space="preserve">Ci-joint mon inscription d'un montant de </w:t>
      </w:r>
      <w:r w:rsidR="00D63F17">
        <w:rPr>
          <w:rFonts w:ascii="Arial" w:hAnsi="Arial" w:cs="Arial"/>
          <w:b/>
          <w:bCs/>
          <w:sz w:val="22"/>
          <w:szCs w:val="22"/>
          <w:lang w:eastAsia="fr-FR"/>
        </w:rPr>
        <w:t>5</w:t>
      </w:r>
      <w:r w:rsidR="00316C1B">
        <w:rPr>
          <w:rFonts w:ascii="Arial" w:hAnsi="Arial" w:cs="Arial"/>
          <w:b/>
          <w:bCs/>
          <w:sz w:val="22"/>
          <w:szCs w:val="22"/>
          <w:lang w:eastAsia="fr-FR"/>
        </w:rPr>
        <w:t>0</w:t>
      </w:r>
      <w:r w:rsidR="00D63F17">
        <w:rPr>
          <w:rFonts w:ascii="Arial" w:hAnsi="Arial" w:cs="Arial"/>
          <w:b/>
          <w:bCs/>
          <w:sz w:val="22"/>
          <w:szCs w:val="22"/>
          <w:lang w:eastAsia="fr-FR"/>
        </w:rPr>
        <w:t xml:space="preserve"> Euros pour les 4</w:t>
      </w:r>
      <w:r w:rsidRPr="003F41BA">
        <w:rPr>
          <w:rFonts w:ascii="Arial" w:hAnsi="Arial" w:cs="Arial"/>
          <w:b/>
          <w:bCs/>
          <w:sz w:val="22"/>
          <w:szCs w:val="22"/>
          <w:lang w:eastAsia="fr-FR"/>
        </w:rPr>
        <w:t xml:space="preserve"> jours </w:t>
      </w:r>
      <w:r w:rsidRPr="003F41BA">
        <w:rPr>
          <w:rFonts w:ascii="Arial" w:hAnsi="Arial" w:cs="Arial"/>
          <w:sz w:val="24"/>
          <w:szCs w:val="24"/>
          <w:lang w:eastAsia="fr-FR"/>
        </w:rPr>
        <w:t>(l’encadrement, les repas du midi, les goûters, les participations aux diverses activités et les</w:t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3F41BA">
        <w:rPr>
          <w:rFonts w:ascii="Arial" w:hAnsi="Arial" w:cs="Arial"/>
          <w:sz w:val="24"/>
          <w:szCs w:val="24"/>
          <w:lang w:eastAsia="fr-FR"/>
        </w:rPr>
        <w:t>récompenses compris).</w:t>
      </w:r>
    </w:p>
    <w:p w:rsidR="003F41BA" w:rsidRPr="002A09FD" w:rsidRDefault="002A09FD" w:rsidP="00B7735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fr-FR"/>
        </w:rPr>
        <w:t xml:space="preserve">Un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fr-FR"/>
        </w:rPr>
        <w:t>pôt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fr-FR"/>
        </w:rPr>
        <w:t xml:space="preserve"> et goûter seront</w:t>
      </w:r>
      <w:r w:rsidR="00B77356" w:rsidRPr="002A09FD">
        <w:rPr>
          <w:rFonts w:ascii="Arial" w:hAnsi="Arial" w:cs="Arial"/>
          <w:b/>
          <w:bCs/>
          <w:sz w:val="24"/>
          <w:szCs w:val="24"/>
          <w:u w:val="single"/>
          <w:lang w:eastAsia="fr-FR"/>
        </w:rPr>
        <w:t xml:space="preserve"> off</w:t>
      </w:r>
      <w:r w:rsidR="003F37CC" w:rsidRPr="002A09FD">
        <w:rPr>
          <w:rFonts w:ascii="Arial" w:hAnsi="Arial" w:cs="Arial"/>
          <w:b/>
          <w:bCs/>
          <w:sz w:val="24"/>
          <w:szCs w:val="24"/>
          <w:u w:val="single"/>
          <w:lang w:eastAsia="fr-FR"/>
        </w:rPr>
        <w:t>ert</w:t>
      </w:r>
      <w:r>
        <w:rPr>
          <w:rFonts w:ascii="Arial" w:hAnsi="Arial" w:cs="Arial"/>
          <w:b/>
          <w:bCs/>
          <w:sz w:val="24"/>
          <w:szCs w:val="24"/>
          <w:u w:val="single"/>
          <w:lang w:eastAsia="fr-FR"/>
        </w:rPr>
        <w:t>s</w:t>
      </w:r>
      <w:r w:rsidR="003F37CC" w:rsidRPr="002A09FD">
        <w:rPr>
          <w:rFonts w:ascii="Arial" w:hAnsi="Arial" w:cs="Arial"/>
          <w:b/>
          <w:bCs/>
          <w:sz w:val="24"/>
          <w:szCs w:val="24"/>
          <w:u w:val="single"/>
          <w:lang w:eastAsia="fr-FR"/>
        </w:rPr>
        <w:t xml:space="preserve"> aux parents et aux enfants le v</w:t>
      </w:r>
      <w:r w:rsidR="00B77356" w:rsidRPr="002A09FD">
        <w:rPr>
          <w:rFonts w:ascii="Arial" w:hAnsi="Arial" w:cs="Arial"/>
          <w:b/>
          <w:bCs/>
          <w:sz w:val="24"/>
          <w:szCs w:val="24"/>
          <w:u w:val="single"/>
          <w:lang w:eastAsia="fr-FR"/>
        </w:rPr>
        <w:t>endredi soir à 18h00</w:t>
      </w:r>
    </w:p>
    <w:p w:rsidR="00B77356" w:rsidRDefault="00B77356" w:rsidP="00B7735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fr-FR"/>
        </w:rPr>
      </w:pP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(rayer la mention inutile)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 chèque (à l’ordre du FCRF2M)</w:t>
      </w:r>
    </w:p>
    <w:p w:rsidR="00E730C9" w:rsidRDefault="003F41BA" w:rsidP="00E730C9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 espèces</w:t>
      </w:r>
      <w:r w:rsidR="002A09FD">
        <w:rPr>
          <w:rFonts w:ascii="Arial" w:hAnsi="Arial" w:cs="Arial"/>
          <w:sz w:val="24"/>
          <w:szCs w:val="24"/>
          <w:lang w:eastAsia="fr-FR"/>
        </w:rPr>
        <w:tab/>
      </w:r>
      <w:r w:rsidR="002A09FD">
        <w:rPr>
          <w:rFonts w:ascii="Arial" w:hAnsi="Arial" w:cs="Arial"/>
          <w:sz w:val="24"/>
          <w:szCs w:val="24"/>
          <w:lang w:eastAsia="fr-FR"/>
        </w:rPr>
        <w:tab/>
      </w:r>
      <w:r w:rsidR="002A09FD">
        <w:rPr>
          <w:rFonts w:ascii="Arial" w:hAnsi="Arial" w:cs="Arial"/>
          <w:sz w:val="24"/>
          <w:szCs w:val="24"/>
          <w:lang w:eastAsia="fr-FR"/>
        </w:rPr>
        <w:tab/>
      </w:r>
      <w:r w:rsidR="002A09FD">
        <w:rPr>
          <w:rFonts w:ascii="Arial" w:hAnsi="Arial" w:cs="Arial"/>
          <w:sz w:val="24"/>
          <w:szCs w:val="24"/>
          <w:lang w:eastAsia="fr-FR"/>
        </w:rPr>
        <w:tab/>
      </w:r>
      <w:r w:rsidR="002A09FD">
        <w:rPr>
          <w:rFonts w:ascii="Arial" w:hAnsi="Arial" w:cs="Arial"/>
          <w:sz w:val="24"/>
          <w:szCs w:val="24"/>
          <w:lang w:eastAsia="fr-FR"/>
        </w:rPr>
        <w:tab/>
      </w:r>
      <w:r w:rsidR="002A09FD">
        <w:rPr>
          <w:rFonts w:ascii="Arial" w:hAnsi="Arial" w:cs="Arial"/>
          <w:sz w:val="24"/>
          <w:szCs w:val="24"/>
          <w:lang w:eastAsia="fr-FR"/>
        </w:rPr>
        <w:tab/>
      </w:r>
      <w:r w:rsidR="00E730C9">
        <w:rPr>
          <w:rFonts w:ascii="Arial" w:hAnsi="Arial" w:cs="Arial"/>
          <w:sz w:val="24"/>
          <w:szCs w:val="24"/>
          <w:lang w:eastAsia="fr-FR"/>
        </w:rPr>
        <w:t xml:space="preserve">Date : </w:t>
      </w:r>
      <w:r w:rsidR="00E730C9">
        <w:rPr>
          <w:rFonts w:ascii="Arial" w:hAnsi="Arial" w:cs="Arial"/>
          <w:sz w:val="24"/>
          <w:szCs w:val="24"/>
          <w:lang w:eastAsia="fr-FR"/>
        </w:rPr>
        <w:tab/>
      </w:r>
      <w:r w:rsidR="00E730C9">
        <w:rPr>
          <w:rFonts w:ascii="Arial" w:hAnsi="Arial" w:cs="Arial"/>
          <w:sz w:val="24"/>
          <w:szCs w:val="24"/>
          <w:lang w:eastAsia="fr-FR"/>
        </w:rPr>
        <w:tab/>
      </w:r>
      <w:r w:rsidR="002A09FD">
        <w:rPr>
          <w:rFonts w:ascii="Arial" w:hAnsi="Arial" w:cs="Arial"/>
          <w:sz w:val="24"/>
          <w:szCs w:val="24"/>
          <w:lang w:eastAsia="fr-FR"/>
        </w:rPr>
        <w:tab/>
      </w:r>
      <w:r w:rsidR="00E730C9">
        <w:rPr>
          <w:rFonts w:ascii="Arial" w:hAnsi="Arial" w:cs="Arial"/>
          <w:sz w:val="24"/>
          <w:szCs w:val="24"/>
          <w:lang w:eastAsia="fr-FR"/>
        </w:rPr>
        <w:t>Signature des parents :</w:t>
      </w:r>
    </w:p>
    <w:p w:rsidR="003F41BA" w:rsidRPr="00650357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FR"/>
        </w:rPr>
      </w:pP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40"/>
          <w:szCs w:val="40"/>
          <w:lang w:eastAsia="fr-FR"/>
        </w:rPr>
      </w:pPr>
      <w:bookmarkStart w:id="0" w:name="_GoBack"/>
      <w:bookmarkEnd w:id="0"/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40"/>
          <w:szCs w:val="40"/>
          <w:lang w:eastAsia="fr-FR"/>
        </w:rPr>
      </w:pPr>
      <w:r>
        <w:rPr>
          <w:rFonts w:ascii="Arial" w:hAnsi="Arial" w:cs="Arial"/>
          <w:b/>
          <w:bCs/>
          <w:i/>
          <w:iCs/>
          <w:sz w:val="40"/>
          <w:szCs w:val="40"/>
          <w:lang w:eastAsia="fr-FR"/>
        </w:rPr>
        <w:t>(à re</w:t>
      </w:r>
      <w:r w:rsidR="00DA4043">
        <w:rPr>
          <w:rFonts w:ascii="Arial" w:hAnsi="Arial" w:cs="Arial"/>
          <w:b/>
          <w:bCs/>
          <w:i/>
          <w:iCs/>
          <w:sz w:val="40"/>
          <w:szCs w:val="40"/>
          <w:lang w:eastAsia="fr-FR"/>
        </w:rPr>
        <w:t xml:space="preserve">tourner </w:t>
      </w:r>
      <w:r w:rsidR="00D63F17">
        <w:rPr>
          <w:rFonts w:ascii="Arial" w:hAnsi="Arial" w:cs="Arial"/>
          <w:b/>
          <w:bCs/>
          <w:i/>
          <w:iCs/>
          <w:sz w:val="40"/>
          <w:szCs w:val="40"/>
          <w:lang w:eastAsia="fr-FR"/>
        </w:rPr>
        <w:t>impérativement avant le 08 avril</w:t>
      </w:r>
      <w:r>
        <w:rPr>
          <w:rFonts w:ascii="Arial" w:hAnsi="Arial" w:cs="Arial"/>
          <w:b/>
          <w:bCs/>
          <w:i/>
          <w:iCs/>
          <w:sz w:val="40"/>
          <w:szCs w:val="40"/>
          <w:lang w:eastAsia="fr-FR"/>
        </w:rPr>
        <w:t xml:space="preserve"> 201</w:t>
      </w:r>
      <w:r w:rsidR="00D63F17">
        <w:rPr>
          <w:rFonts w:ascii="Arial" w:hAnsi="Arial" w:cs="Arial"/>
          <w:b/>
          <w:bCs/>
          <w:i/>
          <w:iCs/>
          <w:sz w:val="40"/>
          <w:szCs w:val="40"/>
          <w:lang w:eastAsia="fr-FR"/>
        </w:rPr>
        <w:t>7</w:t>
      </w:r>
      <w:r>
        <w:rPr>
          <w:rFonts w:ascii="Arial" w:hAnsi="Arial" w:cs="Arial"/>
          <w:b/>
          <w:bCs/>
          <w:i/>
          <w:iCs/>
          <w:sz w:val="40"/>
          <w:szCs w:val="40"/>
          <w:lang w:eastAsia="fr-FR"/>
        </w:rPr>
        <w:t>)</w:t>
      </w:r>
    </w:p>
    <w:p w:rsidR="003F41BA" w:rsidRPr="00E730C9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  <w:r w:rsidRPr="00E730C9">
        <w:rPr>
          <w:rFonts w:ascii="Arial" w:hAnsi="Arial" w:cs="Arial"/>
          <w:b/>
          <w:bCs/>
          <w:sz w:val="32"/>
          <w:szCs w:val="32"/>
          <w:lang w:eastAsia="fr-FR"/>
        </w:rPr>
        <w:br w:type="page"/>
      </w:r>
      <w:r w:rsidRPr="00E730C9">
        <w:rPr>
          <w:rFonts w:ascii="Arial" w:hAnsi="Arial" w:cs="Arial"/>
          <w:b/>
          <w:bCs/>
          <w:sz w:val="32"/>
          <w:szCs w:val="32"/>
          <w:lang w:eastAsia="fr-FR"/>
        </w:rPr>
        <w:lastRenderedPageBreak/>
        <w:t>STAGE DE FOOTBALL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  <w:r>
        <w:rPr>
          <w:rFonts w:ascii="Arial" w:hAnsi="Arial" w:cs="Arial"/>
          <w:b/>
          <w:bCs/>
          <w:sz w:val="32"/>
          <w:szCs w:val="32"/>
          <w:lang w:eastAsia="fr-FR"/>
        </w:rPr>
        <w:t>PRINTEMPS 201</w:t>
      </w:r>
      <w:r w:rsidR="00D63F17">
        <w:rPr>
          <w:rFonts w:ascii="Arial" w:hAnsi="Arial" w:cs="Arial"/>
          <w:b/>
          <w:bCs/>
          <w:sz w:val="32"/>
          <w:szCs w:val="32"/>
          <w:lang w:eastAsia="fr-FR"/>
        </w:rPr>
        <w:t>7</w:t>
      </w:r>
    </w:p>
    <w:p w:rsidR="003F41BA" w:rsidRPr="004D6B1D" w:rsidRDefault="003F41BA" w:rsidP="004D6B1D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fr-FR"/>
        </w:rPr>
      </w:pP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 xml:space="preserve">Réservé aux </w:t>
      </w:r>
      <w:r w:rsidR="00DA4043">
        <w:rPr>
          <w:rFonts w:ascii="Arial" w:hAnsi="Arial" w:cs="Arial"/>
          <w:sz w:val="32"/>
          <w:szCs w:val="32"/>
          <w:lang w:eastAsia="fr-FR"/>
        </w:rPr>
        <w:t xml:space="preserve">catégories </w:t>
      </w:r>
      <w:r>
        <w:rPr>
          <w:rFonts w:ascii="Arial" w:hAnsi="Arial" w:cs="Arial"/>
          <w:sz w:val="32"/>
          <w:szCs w:val="32"/>
          <w:lang w:eastAsia="fr-FR"/>
        </w:rPr>
        <w:t>U</w:t>
      </w:r>
      <w:r w:rsidR="00D63F17">
        <w:rPr>
          <w:rFonts w:ascii="Arial" w:hAnsi="Arial" w:cs="Arial"/>
          <w:sz w:val="32"/>
          <w:szCs w:val="32"/>
          <w:lang w:eastAsia="fr-FR"/>
        </w:rPr>
        <w:t>6 à U15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32"/>
          <w:szCs w:val="32"/>
          <w:lang w:eastAsia="fr-FR"/>
        </w:rPr>
      </w:pPr>
      <w:r>
        <w:rPr>
          <w:rFonts w:ascii="Arial" w:hAnsi="Arial" w:cs="Arial"/>
          <w:i/>
          <w:iCs/>
          <w:sz w:val="32"/>
          <w:szCs w:val="32"/>
          <w:lang w:eastAsia="fr-FR"/>
        </w:rPr>
        <w:t>(non licenciés acceptés sous certaines conditions)</w:t>
      </w:r>
    </w:p>
    <w:p w:rsidR="003F41BA" w:rsidRDefault="003F41BA" w:rsidP="004D6B1D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</w:p>
    <w:p w:rsidR="004D6B1D" w:rsidRDefault="004D6B1D" w:rsidP="004D6B1D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</w:p>
    <w:p w:rsidR="003F41BA" w:rsidRP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 w:rsidRPr="003F41BA">
        <w:rPr>
          <w:rFonts w:ascii="Arial" w:hAnsi="Arial" w:cs="Arial"/>
          <w:sz w:val="24"/>
          <w:szCs w:val="24"/>
          <w:lang w:eastAsia="fr-FR"/>
        </w:rPr>
        <w:t>Le F.C. RICHARDMENIL FLAVIGNY MEREVILLE MESSEIN est heureux</w:t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3F41BA">
        <w:rPr>
          <w:rFonts w:ascii="Arial" w:hAnsi="Arial" w:cs="Arial"/>
          <w:sz w:val="24"/>
          <w:szCs w:val="24"/>
          <w:lang w:eastAsia="fr-FR"/>
        </w:rPr>
        <w:t>de t'inviter à participer au stage de printemps :</w:t>
      </w:r>
    </w:p>
    <w:p w:rsidR="003F41BA" w:rsidRDefault="00D63F17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* </w:t>
      </w:r>
      <w:r w:rsidR="003F37CC">
        <w:rPr>
          <w:rFonts w:ascii="Arial" w:hAnsi="Arial" w:cs="Arial"/>
          <w:b/>
          <w:bCs/>
          <w:sz w:val="24"/>
          <w:szCs w:val="24"/>
          <w:lang w:eastAsia="fr-FR"/>
        </w:rPr>
        <w:t>mardi 1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8</w:t>
      </w:r>
      <w:r w:rsidR="003F37CC">
        <w:rPr>
          <w:rFonts w:ascii="Arial" w:hAnsi="Arial" w:cs="Arial"/>
          <w:b/>
          <w:bCs/>
          <w:sz w:val="24"/>
          <w:szCs w:val="24"/>
          <w:lang w:eastAsia="fr-FR"/>
        </w:rPr>
        <w:t>, mercredi 1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9, Jeudi 20</w:t>
      </w:r>
      <w:r w:rsidR="003F37CC">
        <w:rPr>
          <w:rFonts w:ascii="Arial" w:hAnsi="Arial" w:cs="Arial"/>
          <w:b/>
          <w:bCs/>
          <w:sz w:val="24"/>
          <w:szCs w:val="24"/>
          <w:lang w:eastAsia="fr-FR"/>
        </w:rPr>
        <w:t xml:space="preserve"> et vendredi 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2</w:t>
      </w:r>
      <w:r w:rsidR="003F37CC">
        <w:rPr>
          <w:rFonts w:ascii="Arial" w:hAnsi="Arial" w:cs="Arial"/>
          <w:b/>
          <w:bCs/>
          <w:sz w:val="24"/>
          <w:szCs w:val="24"/>
          <w:lang w:eastAsia="fr-FR"/>
        </w:rPr>
        <w:t>1</w:t>
      </w:r>
      <w:r w:rsidR="003F41BA">
        <w:rPr>
          <w:rFonts w:ascii="Arial" w:hAnsi="Arial" w:cs="Arial"/>
          <w:b/>
          <w:bCs/>
          <w:sz w:val="24"/>
          <w:szCs w:val="24"/>
          <w:lang w:eastAsia="fr-FR"/>
        </w:rPr>
        <w:t xml:space="preserve"> Avril 201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7</w:t>
      </w:r>
      <w:r w:rsidR="003F41BA">
        <w:rPr>
          <w:rFonts w:ascii="Arial" w:hAnsi="Arial" w:cs="Arial"/>
          <w:b/>
          <w:bCs/>
          <w:sz w:val="24"/>
          <w:szCs w:val="24"/>
          <w:lang w:eastAsia="fr-FR"/>
        </w:rPr>
        <w:t xml:space="preserve"> de 08 h 30 à 17 h 30</w:t>
      </w:r>
    </w:p>
    <w:p w:rsidR="003F41BA" w:rsidRDefault="00AD7ECE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(A</w:t>
      </w:r>
      <w:r w:rsidR="003F41BA">
        <w:rPr>
          <w:rFonts w:ascii="Arial" w:hAnsi="Arial" w:cs="Arial"/>
          <w:b/>
          <w:bCs/>
          <w:sz w:val="24"/>
          <w:szCs w:val="24"/>
          <w:lang w:eastAsia="fr-FR"/>
        </w:rPr>
        <w:t>ccueil à partir de 08h00 au stade de Richardménil, garde possible jusqu’à 18h00)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sur les installations sportives mises à disposition du FCRF2M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 Tu pourras pratiquer ton sport favori les matins et participer les après-midis à diverses activités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(piscine, base nautique, etc. …).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 Les</w:t>
      </w:r>
      <w:r w:rsidR="00AD7ECE">
        <w:rPr>
          <w:rFonts w:ascii="Arial" w:hAnsi="Arial" w:cs="Arial"/>
          <w:sz w:val="24"/>
          <w:szCs w:val="24"/>
          <w:lang w:eastAsia="fr-FR"/>
        </w:rPr>
        <w:t xml:space="preserve"> repas du midi et les goûters (C</w:t>
      </w:r>
      <w:r>
        <w:rPr>
          <w:rFonts w:ascii="Arial" w:hAnsi="Arial" w:cs="Arial"/>
          <w:sz w:val="24"/>
          <w:szCs w:val="24"/>
          <w:lang w:eastAsia="fr-FR"/>
        </w:rPr>
        <w:t>ompris dans les frais d'inscription) seront pris en commun au</w:t>
      </w:r>
    </w:p>
    <w:p w:rsidR="003F41BA" w:rsidRPr="00DA4043" w:rsidRDefault="003F41BA" w:rsidP="00DA4043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club house de Richardménil.</w:t>
      </w:r>
    </w:p>
    <w:p w:rsidR="003F41BA" w:rsidRDefault="003F41BA" w:rsidP="004D6B1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fr-FR"/>
        </w:rPr>
      </w:pPr>
    </w:p>
    <w:p w:rsidR="004D6B1D" w:rsidRDefault="004D6B1D" w:rsidP="004D6B1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fr-FR"/>
        </w:rPr>
      </w:pPr>
    </w:p>
    <w:p w:rsidR="003F41BA" w:rsidRPr="003F37CC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  <w:lang w:eastAsia="fr-FR"/>
        </w:rPr>
      </w:pPr>
      <w:r w:rsidRPr="003F37CC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fr-FR"/>
        </w:rPr>
        <w:t>Les parents disponibles pour préparer et servir les repas et aider à encadrer les</w:t>
      </w:r>
    </w:p>
    <w:p w:rsidR="003F41BA" w:rsidRPr="003F37CC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  <w:lang w:eastAsia="fr-FR"/>
        </w:rPr>
      </w:pPr>
      <w:r w:rsidRPr="003F37CC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fr-FR"/>
        </w:rPr>
        <w:t>diverses activités peuvent se faire connaître, ils seront les bienvenus !</w:t>
      </w:r>
    </w:p>
    <w:p w:rsidR="003F41BA" w:rsidRDefault="003F41BA" w:rsidP="004D6B1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fr-FR"/>
        </w:rPr>
      </w:pPr>
    </w:p>
    <w:p w:rsidR="004D6B1D" w:rsidRDefault="004D6B1D" w:rsidP="004D6B1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fr-FR"/>
        </w:rPr>
      </w:pP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fr-FR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fr-FR"/>
        </w:rPr>
        <w:t>Matériel nécessaire :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- équipement du footballeur complet avec vieux survêtement et </w:t>
      </w:r>
      <w:r w:rsidR="003F37CC">
        <w:rPr>
          <w:rFonts w:ascii="Arial" w:hAnsi="Arial" w:cs="Arial"/>
          <w:sz w:val="24"/>
          <w:szCs w:val="24"/>
          <w:lang w:eastAsia="fr-FR"/>
        </w:rPr>
        <w:t>coupe-vent</w:t>
      </w:r>
      <w:r>
        <w:rPr>
          <w:rFonts w:ascii="Arial" w:hAnsi="Arial" w:cs="Arial"/>
          <w:sz w:val="24"/>
          <w:szCs w:val="24"/>
          <w:lang w:eastAsia="fr-FR"/>
        </w:rPr>
        <w:t xml:space="preserve"> (ou </w:t>
      </w:r>
      <w:r w:rsidR="003F37CC">
        <w:rPr>
          <w:rFonts w:ascii="Arial" w:hAnsi="Arial" w:cs="Arial"/>
          <w:sz w:val="24"/>
          <w:szCs w:val="24"/>
          <w:lang w:eastAsia="fr-FR"/>
        </w:rPr>
        <w:t>K-way</w:t>
      </w:r>
      <w:r>
        <w:rPr>
          <w:rFonts w:ascii="Arial" w:hAnsi="Arial" w:cs="Arial"/>
          <w:sz w:val="24"/>
          <w:szCs w:val="24"/>
          <w:lang w:eastAsia="fr-FR"/>
        </w:rPr>
        <w:t>)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- 2 paires de baskets (dont 1 vieille) et 2 paires de chaussures de foot (si possible)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- 1 maillot de bain traditionnel (short interdit) et 1 serviette pour la piscine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- du rechange, </w:t>
      </w:r>
      <w:r w:rsidR="00D63F17">
        <w:rPr>
          <w:rFonts w:ascii="Arial" w:hAnsi="Arial" w:cs="Arial"/>
          <w:sz w:val="24"/>
          <w:szCs w:val="24"/>
          <w:lang w:eastAsia="fr-FR"/>
        </w:rPr>
        <w:t>1 serviette, 1 short, 1 pull,</w:t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  <w:r w:rsidR="00D63F17">
        <w:rPr>
          <w:rFonts w:ascii="Arial" w:hAnsi="Arial" w:cs="Arial"/>
          <w:sz w:val="24"/>
          <w:szCs w:val="24"/>
          <w:lang w:eastAsia="fr-FR"/>
        </w:rPr>
        <w:t>1 paire de vieilles chaussures, 1</w:t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  <w:r w:rsidR="003F37CC">
        <w:rPr>
          <w:rFonts w:ascii="Arial" w:hAnsi="Arial" w:cs="Arial"/>
          <w:sz w:val="24"/>
          <w:szCs w:val="24"/>
          <w:lang w:eastAsia="fr-FR"/>
        </w:rPr>
        <w:t>coupe-vent</w:t>
      </w:r>
      <w:r>
        <w:rPr>
          <w:rFonts w:ascii="Arial" w:hAnsi="Arial" w:cs="Arial"/>
          <w:sz w:val="24"/>
          <w:szCs w:val="24"/>
          <w:lang w:eastAsia="fr-FR"/>
        </w:rPr>
        <w:t xml:space="preserve"> pour la voile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 affaires de rechange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- affaires de toilette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- les équipements aux couleurs du club (parka, jogging, swe</w:t>
      </w:r>
      <w:r w:rsidR="00DA4043">
        <w:rPr>
          <w:rFonts w:ascii="Arial" w:hAnsi="Arial" w:cs="Arial"/>
          <w:b/>
          <w:bCs/>
          <w:sz w:val="24"/>
          <w:szCs w:val="24"/>
          <w:lang w:eastAsia="fr-FR"/>
        </w:rPr>
        <w:t>a</w:t>
      </w: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t, </w:t>
      </w:r>
      <w:r w:rsidR="003F37CC">
        <w:rPr>
          <w:rFonts w:ascii="Arial" w:hAnsi="Arial" w:cs="Arial"/>
          <w:b/>
          <w:bCs/>
          <w:sz w:val="24"/>
          <w:szCs w:val="24"/>
          <w:lang w:eastAsia="fr-FR"/>
        </w:rPr>
        <w:t>coupe-vent</w:t>
      </w:r>
      <w:r>
        <w:rPr>
          <w:rFonts w:ascii="Arial" w:hAnsi="Arial" w:cs="Arial"/>
          <w:b/>
          <w:bCs/>
          <w:sz w:val="24"/>
          <w:szCs w:val="24"/>
          <w:lang w:eastAsia="fr-FR"/>
        </w:rPr>
        <w:t>, sac,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survêtement, …)</w:t>
      </w:r>
    </w:p>
    <w:p w:rsidR="003F41BA" w:rsidRDefault="003F41BA" w:rsidP="004D6B1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4D6B1D" w:rsidRDefault="004D6B1D" w:rsidP="004D6B1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fr-FR"/>
        </w:rPr>
      </w:pPr>
      <w:r>
        <w:rPr>
          <w:rFonts w:ascii="Arial" w:hAnsi="Arial" w:cs="Arial"/>
          <w:b/>
          <w:bCs/>
          <w:sz w:val="28"/>
          <w:szCs w:val="28"/>
          <w:lang w:eastAsia="fr-FR"/>
        </w:rPr>
        <w:t>RENDEZ-VOUS : (*)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fr-FR"/>
        </w:rPr>
      </w:pPr>
      <w:r>
        <w:rPr>
          <w:rFonts w:ascii="Arial" w:hAnsi="Arial" w:cs="Arial"/>
          <w:b/>
          <w:bCs/>
          <w:sz w:val="26"/>
          <w:szCs w:val="26"/>
          <w:lang w:eastAsia="fr-FR"/>
        </w:rPr>
        <w:t xml:space="preserve">* </w:t>
      </w:r>
      <w:r>
        <w:rPr>
          <w:rFonts w:ascii="Arial" w:hAnsi="Arial" w:cs="Arial"/>
          <w:sz w:val="26"/>
          <w:szCs w:val="26"/>
          <w:lang w:eastAsia="fr-FR"/>
        </w:rPr>
        <w:t xml:space="preserve">LES MATINS à </w:t>
      </w:r>
      <w:r>
        <w:rPr>
          <w:rFonts w:ascii="Arial" w:hAnsi="Arial" w:cs="Arial"/>
          <w:b/>
          <w:bCs/>
          <w:sz w:val="26"/>
          <w:szCs w:val="26"/>
          <w:lang w:eastAsia="fr-FR"/>
        </w:rPr>
        <w:t>08 H 30 au STADE DE RICHARDMENIL (Accueil dès 08h00).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fr-FR"/>
        </w:rPr>
      </w:pPr>
      <w:r>
        <w:rPr>
          <w:rFonts w:ascii="Arial" w:hAnsi="Arial" w:cs="Arial"/>
          <w:b/>
          <w:bCs/>
          <w:sz w:val="26"/>
          <w:szCs w:val="26"/>
          <w:lang w:eastAsia="fr-FR"/>
        </w:rPr>
        <w:t xml:space="preserve">* </w:t>
      </w:r>
      <w:r>
        <w:rPr>
          <w:rFonts w:ascii="Arial" w:hAnsi="Arial" w:cs="Arial"/>
          <w:sz w:val="26"/>
          <w:szCs w:val="26"/>
          <w:lang w:eastAsia="fr-FR"/>
        </w:rPr>
        <w:t xml:space="preserve">LES SOIRS à </w:t>
      </w:r>
      <w:r>
        <w:rPr>
          <w:rFonts w:ascii="Arial" w:hAnsi="Arial" w:cs="Arial"/>
          <w:b/>
          <w:bCs/>
          <w:sz w:val="26"/>
          <w:szCs w:val="26"/>
          <w:lang w:eastAsia="fr-FR"/>
        </w:rPr>
        <w:t>17 H 30 au STADE DE RICHARDMENIL (garde possible</w:t>
      </w:r>
      <w:r w:rsidR="00DA4043">
        <w:rPr>
          <w:rFonts w:ascii="Arial" w:hAnsi="Arial" w:cs="Arial"/>
          <w:b/>
          <w:bCs/>
          <w:sz w:val="26"/>
          <w:szCs w:val="26"/>
          <w:lang w:eastAsia="fr-FR"/>
        </w:rPr>
        <w:t xml:space="preserve"> jusqu’à </w:t>
      </w:r>
      <w:r>
        <w:rPr>
          <w:rFonts w:ascii="Arial" w:hAnsi="Arial" w:cs="Arial"/>
          <w:b/>
          <w:bCs/>
          <w:sz w:val="26"/>
          <w:szCs w:val="26"/>
          <w:lang w:eastAsia="fr-FR"/>
        </w:rPr>
        <w:t>18h00)</w:t>
      </w:r>
    </w:p>
    <w:p w:rsidR="003F41BA" w:rsidRDefault="003F41BA" w:rsidP="004D6B1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6"/>
          <w:szCs w:val="26"/>
          <w:lang w:eastAsia="fr-FR"/>
        </w:rPr>
      </w:pPr>
    </w:p>
    <w:p w:rsidR="004D6B1D" w:rsidRPr="003F41BA" w:rsidRDefault="004D6B1D" w:rsidP="004D6B1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6"/>
          <w:szCs w:val="26"/>
          <w:lang w:eastAsia="fr-FR"/>
        </w:rPr>
      </w:pP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6"/>
          <w:szCs w:val="26"/>
          <w:lang w:eastAsia="fr-FR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fr-FR"/>
        </w:rPr>
        <w:t xml:space="preserve">(*) </w:t>
      </w:r>
      <w:r>
        <w:rPr>
          <w:rFonts w:ascii="Arial" w:hAnsi="Arial" w:cs="Arial"/>
          <w:b/>
          <w:bCs/>
          <w:i/>
          <w:iCs/>
          <w:sz w:val="26"/>
          <w:szCs w:val="26"/>
          <w:lang w:eastAsia="fr-FR"/>
        </w:rPr>
        <w:t>Les parents devront respecter au mieux les horaires, matin et soir. En cas de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6"/>
          <w:szCs w:val="26"/>
          <w:lang w:eastAsia="fr-FR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eastAsia="fr-FR"/>
        </w:rPr>
        <w:t>difficultés, téléphoner le plus tôt possible au 03.83.25.67.97 ou 06.12.81.17.21).</w:t>
      </w:r>
    </w:p>
    <w:p w:rsidR="004D6B1D" w:rsidRDefault="004D6B1D" w:rsidP="004D6B1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6"/>
          <w:szCs w:val="26"/>
          <w:lang w:eastAsia="fr-FR"/>
        </w:rPr>
      </w:pPr>
    </w:p>
    <w:p w:rsidR="004D6B1D" w:rsidRDefault="004D6B1D" w:rsidP="004D6B1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6"/>
          <w:szCs w:val="26"/>
          <w:lang w:eastAsia="fr-FR"/>
        </w:rPr>
      </w:pP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fr-FR"/>
        </w:rPr>
      </w:pPr>
      <w:r w:rsidRPr="004D6B1D">
        <w:rPr>
          <w:rFonts w:ascii="Arial" w:hAnsi="Arial" w:cs="Arial"/>
          <w:sz w:val="22"/>
          <w:szCs w:val="22"/>
          <w:u w:val="single"/>
          <w:lang w:eastAsia="fr-FR"/>
        </w:rPr>
        <w:t>INSCRIPTIONS A RETOURNER, POUR UNE BONNE ORGANISATION</w:t>
      </w:r>
      <w:r w:rsidRPr="00671600">
        <w:rPr>
          <w:rFonts w:ascii="Arial" w:hAnsi="Arial" w:cs="Arial"/>
          <w:b/>
          <w:sz w:val="22"/>
          <w:szCs w:val="22"/>
          <w:u w:val="single"/>
          <w:lang w:eastAsia="fr-FR"/>
        </w:rPr>
        <w:t xml:space="preserve">, AVANT LE </w:t>
      </w:r>
      <w:r w:rsidR="00D63F17">
        <w:rPr>
          <w:rFonts w:ascii="Arial" w:hAnsi="Arial" w:cs="Arial"/>
          <w:b/>
          <w:sz w:val="22"/>
          <w:szCs w:val="22"/>
          <w:u w:val="single"/>
          <w:lang w:eastAsia="fr-FR"/>
        </w:rPr>
        <w:t>08 AVRIL</w:t>
      </w:r>
      <w:r w:rsidRPr="00671600">
        <w:rPr>
          <w:rFonts w:ascii="Arial" w:hAnsi="Arial" w:cs="Arial"/>
          <w:b/>
          <w:sz w:val="22"/>
          <w:szCs w:val="22"/>
          <w:u w:val="single"/>
          <w:lang w:eastAsia="fr-FR"/>
        </w:rPr>
        <w:t xml:space="preserve"> 201</w:t>
      </w:r>
      <w:r w:rsidR="00D63F17">
        <w:rPr>
          <w:rFonts w:ascii="Arial" w:hAnsi="Arial" w:cs="Arial"/>
          <w:b/>
          <w:sz w:val="22"/>
          <w:szCs w:val="22"/>
          <w:u w:val="single"/>
          <w:lang w:eastAsia="fr-FR"/>
        </w:rPr>
        <w:t>7</w:t>
      </w:r>
      <w:r w:rsidRPr="004D6B1D">
        <w:rPr>
          <w:rFonts w:ascii="Arial" w:hAnsi="Arial" w:cs="Arial"/>
          <w:sz w:val="22"/>
          <w:szCs w:val="22"/>
          <w:u w:val="single"/>
          <w:lang w:eastAsia="fr-FR"/>
        </w:rPr>
        <w:t xml:space="preserve"> à :</w:t>
      </w:r>
    </w:p>
    <w:p w:rsidR="004D6B1D" w:rsidRPr="004D6B1D" w:rsidRDefault="004D6B1D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fr-FR"/>
        </w:rPr>
      </w:pP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- RENARD Xavier</w:t>
      </w:r>
      <w:r w:rsidR="00D63F17">
        <w:rPr>
          <w:rFonts w:ascii="Arial" w:hAnsi="Arial" w:cs="Arial"/>
          <w:sz w:val="22"/>
          <w:szCs w:val="22"/>
          <w:lang w:eastAsia="fr-FR"/>
        </w:rPr>
        <w:t xml:space="preserve"> (toutes catégories)</w:t>
      </w:r>
      <w:r w:rsidR="004D6B1D">
        <w:rPr>
          <w:rFonts w:ascii="Arial" w:hAnsi="Arial" w:cs="Arial"/>
          <w:sz w:val="22"/>
          <w:szCs w:val="22"/>
          <w:lang w:eastAsia="fr-FR"/>
        </w:rPr>
        <w:t xml:space="preserve"> : </w:t>
      </w:r>
      <w:r>
        <w:rPr>
          <w:rFonts w:ascii="Arial" w:hAnsi="Arial" w:cs="Arial"/>
          <w:sz w:val="22"/>
          <w:szCs w:val="22"/>
          <w:lang w:eastAsia="fr-FR"/>
        </w:rPr>
        <w:t>Téléphone : 06 12 81 17 21</w:t>
      </w:r>
    </w:p>
    <w:p w:rsidR="003F41BA" w:rsidRDefault="003F41BA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- </w:t>
      </w:r>
      <w:r w:rsidR="00D63F17">
        <w:rPr>
          <w:rFonts w:ascii="Arial" w:hAnsi="Arial" w:cs="Arial"/>
          <w:sz w:val="22"/>
          <w:szCs w:val="22"/>
          <w:lang w:eastAsia="fr-FR"/>
        </w:rPr>
        <w:t>POIZAT Margot (U6 à U9</w:t>
      </w:r>
      <w:r w:rsidR="00DA4043">
        <w:rPr>
          <w:rFonts w:ascii="Arial" w:hAnsi="Arial" w:cs="Arial"/>
          <w:sz w:val="22"/>
          <w:szCs w:val="22"/>
          <w:lang w:eastAsia="fr-FR"/>
        </w:rPr>
        <w:t xml:space="preserve">) : </w:t>
      </w:r>
      <w:r>
        <w:rPr>
          <w:rFonts w:ascii="Arial" w:hAnsi="Arial" w:cs="Arial"/>
          <w:sz w:val="22"/>
          <w:szCs w:val="22"/>
          <w:lang w:eastAsia="fr-FR"/>
        </w:rPr>
        <w:t xml:space="preserve">Téléphone : </w:t>
      </w:r>
      <w:r w:rsidR="00DA4043">
        <w:rPr>
          <w:rFonts w:ascii="Arial" w:hAnsi="Arial" w:cs="Arial"/>
          <w:sz w:val="22"/>
          <w:szCs w:val="22"/>
          <w:lang w:eastAsia="fr-FR"/>
        </w:rPr>
        <w:t>06 80 21 41 73</w:t>
      </w:r>
    </w:p>
    <w:p w:rsidR="00DA4043" w:rsidRDefault="00D63F17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- MARTINS Antonio (U11) : Téléphone : 06 29 66 50 82</w:t>
      </w:r>
    </w:p>
    <w:p w:rsidR="004D6B1D" w:rsidRDefault="004D6B1D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fr-FR"/>
        </w:rPr>
      </w:pPr>
    </w:p>
    <w:p w:rsidR="00DA4043" w:rsidRDefault="00DA4043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Adresse : Stade municipal – Chemin du bois de grève – 54630 RICHARDMENIL</w:t>
      </w:r>
    </w:p>
    <w:p w:rsidR="004D6B1D" w:rsidRDefault="004D6B1D" w:rsidP="004D6B1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fr-FR"/>
        </w:rPr>
      </w:pPr>
    </w:p>
    <w:p w:rsidR="00DA4043" w:rsidRDefault="00DA4043" w:rsidP="003F4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Mail : </w:t>
      </w:r>
      <w:hyperlink r:id="rId12" w:history="1">
        <w:r w:rsidR="00E730C9" w:rsidRPr="002134D5">
          <w:rPr>
            <w:rStyle w:val="Lienhypertexte"/>
            <w:rFonts w:ascii="Arial" w:hAnsi="Arial" w:cs="Arial"/>
            <w:sz w:val="22"/>
            <w:szCs w:val="22"/>
            <w:lang w:eastAsia="fr-FR"/>
          </w:rPr>
          <w:t>contact@fcrf2m.fr</w:t>
        </w:r>
      </w:hyperlink>
    </w:p>
    <w:p w:rsidR="004D6B1D" w:rsidRPr="004D6B1D" w:rsidRDefault="004D6B1D" w:rsidP="004D6B1D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fr-FR"/>
        </w:rPr>
      </w:pPr>
    </w:p>
    <w:p w:rsidR="00603C48" w:rsidRPr="00F3521A" w:rsidRDefault="00E730C9" w:rsidP="00F3521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Vous pourrez trouver tous ces renseignements et fiche d’inscription sur le site du club : </w:t>
      </w:r>
      <w:r w:rsidRPr="00E730C9">
        <w:rPr>
          <w:rFonts w:ascii="Arial" w:hAnsi="Arial" w:cs="Arial"/>
          <w:sz w:val="40"/>
          <w:szCs w:val="22"/>
          <w:u w:val="single"/>
          <w:lang w:eastAsia="fr-FR"/>
        </w:rPr>
        <w:t>www.fcrf2m.fr</w:t>
      </w:r>
    </w:p>
    <w:sectPr w:rsidR="00603C48" w:rsidRPr="00F3521A" w:rsidSect="002E7480">
      <w:pgSz w:w="11906" w:h="16838"/>
      <w:pgMar w:top="357" w:right="454" w:bottom="720" w:left="45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re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BA"/>
    <w:rsid w:val="000528D6"/>
    <w:rsid w:val="000C5605"/>
    <w:rsid w:val="002A09FD"/>
    <w:rsid w:val="002E7480"/>
    <w:rsid w:val="00316C1B"/>
    <w:rsid w:val="00342315"/>
    <w:rsid w:val="003F37CC"/>
    <w:rsid w:val="003F41BA"/>
    <w:rsid w:val="00452D2D"/>
    <w:rsid w:val="004D6B1D"/>
    <w:rsid w:val="005440C8"/>
    <w:rsid w:val="00581AD3"/>
    <w:rsid w:val="00603C48"/>
    <w:rsid w:val="00650357"/>
    <w:rsid w:val="00671600"/>
    <w:rsid w:val="007469A5"/>
    <w:rsid w:val="00934D61"/>
    <w:rsid w:val="00AD7ECE"/>
    <w:rsid w:val="00B77356"/>
    <w:rsid w:val="00BB209C"/>
    <w:rsid w:val="00D63F17"/>
    <w:rsid w:val="00DA4043"/>
    <w:rsid w:val="00E730C9"/>
    <w:rsid w:val="00F3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80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2E7480"/>
    <w:pPr>
      <w:keepNext/>
      <w:numPr>
        <w:numId w:val="1"/>
      </w:numPr>
      <w:jc w:val="center"/>
      <w:outlineLvl w:val="0"/>
    </w:pPr>
    <w:rPr>
      <w:rFonts w:ascii="Arial" w:hAnsi="Arial" w:cs="Arial"/>
      <w:b/>
      <w:i/>
      <w:sz w:val="32"/>
    </w:rPr>
  </w:style>
  <w:style w:type="paragraph" w:styleId="Titre2">
    <w:name w:val="heading 2"/>
    <w:basedOn w:val="Normal"/>
    <w:next w:val="Normal"/>
    <w:qFormat/>
    <w:rsid w:val="002E7480"/>
    <w:pPr>
      <w:keepNext/>
      <w:numPr>
        <w:ilvl w:val="1"/>
        <w:numId w:val="1"/>
      </w:numPr>
      <w:tabs>
        <w:tab w:val="left" w:pos="1134"/>
        <w:tab w:val="left" w:pos="3686"/>
        <w:tab w:val="left" w:pos="5387"/>
        <w:tab w:val="left" w:pos="6804"/>
        <w:tab w:val="left" w:pos="7655"/>
      </w:tabs>
      <w:jc w:val="center"/>
      <w:outlineLvl w:val="1"/>
    </w:pPr>
    <w:rPr>
      <w:rFonts w:ascii="Arial" w:hAnsi="Arial" w:cs="Arial"/>
      <w:i/>
      <w:sz w:val="32"/>
    </w:rPr>
  </w:style>
  <w:style w:type="paragraph" w:styleId="Titre3">
    <w:name w:val="heading 3"/>
    <w:basedOn w:val="Normal"/>
    <w:next w:val="Normal"/>
    <w:qFormat/>
    <w:rsid w:val="002E7480"/>
    <w:pPr>
      <w:keepNext/>
      <w:numPr>
        <w:ilvl w:val="2"/>
        <w:numId w:val="1"/>
      </w:numPr>
      <w:tabs>
        <w:tab w:val="left" w:pos="1134"/>
        <w:tab w:val="left" w:pos="3686"/>
        <w:tab w:val="left" w:pos="5387"/>
        <w:tab w:val="left" w:pos="6804"/>
        <w:tab w:val="left" w:pos="7655"/>
      </w:tabs>
      <w:jc w:val="center"/>
      <w:outlineLvl w:val="2"/>
    </w:pPr>
    <w:rPr>
      <w:rFonts w:ascii="Arial" w:hAnsi="Arial" w:cs="Arial"/>
      <w:sz w:val="32"/>
    </w:rPr>
  </w:style>
  <w:style w:type="paragraph" w:styleId="Titre4">
    <w:name w:val="heading 4"/>
    <w:basedOn w:val="Normal"/>
    <w:next w:val="Normal"/>
    <w:qFormat/>
    <w:rsid w:val="002E7480"/>
    <w:pPr>
      <w:keepNext/>
      <w:numPr>
        <w:ilvl w:val="3"/>
        <w:numId w:val="1"/>
      </w:numPr>
      <w:tabs>
        <w:tab w:val="left" w:pos="1134"/>
        <w:tab w:val="left" w:pos="3686"/>
        <w:tab w:val="left" w:pos="5387"/>
        <w:tab w:val="left" w:pos="6804"/>
        <w:tab w:val="left" w:pos="7655"/>
      </w:tabs>
      <w:jc w:val="center"/>
      <w:outlineLvl w:val="3"/>
    </w:pPr>
    <w:rPr>
      <w:rFonts w:ascii="Arial" w:hAnsi="Arial" w:cs="Arial"/>
      <w:b/>
      <w:sz w:val="24"/>
      <w:u w:val="single"/>
    </w:rPr>
  </w:style>
  <w:style w:type="paragraph" w:styleId="Titre5">
    <w:name w:val="heading 5"/>
    <w:basedOn w:val="Normal"/>
    <w:next w:val="Normal"/>
    <w:qFormat/>
    <w:rsid w:val="002E7480"/>
    <w:pPr>
      <w:keepNext/>
      <w:numPr>
        <w:ilvl w:val="4"/>
        <w:numId w:val="1"/>
      </w:numPr>
      <w:tabs>
        <w:tab w:val="left" w:pos="1134"/>
        <w:tab w:val="left" w:pos="3686"/>
        <w:tab w:val="left" w:pos="5387"/>
        <w:tab w:val="left" w:pos="6804"/>
        <w:tab w:val="left" w:pos="7655"/>
      </w:tabs>
      <w:jc w:val="center"/>
      <w:outlineLvl w:val="4"/>
    </w:pPr>
    <w:rPr>
      <w:rFonts w:ascii="Arial" w:hAnsi="Arial" w:cs="Arial"/>
      <w:b/>
      <w:sz w:val="32"/>
    </w:rPr>
  </w:style>
  <w:style w:type="paragraph" w:styleId="Titre6">
    <w:name w:val="heading 6"/>
    <w:basedOn w:val="Titre11"/>
    <w:next w:val="Corpsdetexte"/>
    <w:qFormat/>
    <w:rsid w:val="002E7480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re7">
    <w:name w:val="heading 7"/>
    <w:basedOn w:val="Titre11"/>
    <w:next w:val="Corpsdetexte"/>
    <w:qFormat/>
    <w:rsid w:val="002E7480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re8">
    <w:name w:val="heading 8"/>
    <w:basedOn w:val="Titre11"/>
    <w:next w:val="Corpsdetexte"/>
    <w:qFormat/>
    <w:rsid w:val="002E7480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re9">
    <w:name w:val="heading 9"/>
    <w:basedOn w:val="Titre11"/>
    <w:next w:val="Corpsdetexte"/>
    <w:qFormat/>
    <w:rsid w:val="002E7480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E7480"/>
    <w:rPr>
      <w:rFonts w:ascii="Times New Roman" w:hAnsi="Times New Roman" w:cs="Times New Roman" w:hint="default"/>
    </w:rPr>
  </w:style>
  <w:style w:type="character" w:customStyle="1" w:styleId="WW8Num1z1">
    <w:name w:val="WW8Num1z1"/>
    <w:rsid w:val="002E7480"/>
  </w:style>
  <w:style w:type="character" w:customStyle="1" w:styleId="WW8Num1z2">
    <w:name w:val="WW8Num1z2"/>
    <w:rsid w:val="002E7480"/>
  </w:style>
  <w:style w:type="character" w:customStyle="1" w:styleId="WW8Num1z3">
    <w:name w:val="WW8Num1z3"/>
    <w:rsid w:val="002E7480"/>
  </w:style>
  <w:style w:type="character" w:customStyle="1" w:styleId="WW8Num1z4">
    <w:name w:val="WW8Num1z4"/>
    <w:rsid w:val="002E7480"/>
  </w:style>
  <w:style w:type="character" w:customStyle="1" w:styleId="WW8Num1z5">
    <w:name w:val="WW8Num1z5"/>
    <w:rsid w:val="002E7480"/>
  </w:style>
  <w:style w:type="character" w:customStyle="1" w:styleId="WW8Num1z6">
    <w:name w:val="WW8Num1z6"/>
    <w:rsid w:val="002E7480"/>
  </w:style>
  <w:style w:type="character" w:customStyle="1" w:styleId="WW8Num1z7">
    <w:name w:val="WW8Num1z7"/>
    <w:rsid w:val="002E7480"/>
  </w:style>
  <w:style w:type="character" w:customStyle="1" w:styleId="WW8Num1z8">
    <w:name w:val="WW8Num1z8"/>
    <w:rsid w:val="002E7480"/>
  </w:style>
  <w:style w:type="character" w:customStyle="1" w:styleId="WW8Num2z0">
    <w:name w:val="WW8Num2z0"/>
    <w:rsid w:val="002E7480"/>
    <w:rPr>
      <w:rFonts w:ascii="Times New Roman" w:hAnsi="Times New Roman" w:cs="Times New Roman" w:hint="default"/>
    </w:rPr>
  </w:style>
  <w:style w:type="character" w:customStyle="1" w:styleId="WW8Num3z0">
    <w:name w:val="WW8Num3z0"/>
    <w:rsid w:val="002E7480"/>
    <w:rPr>
      <w:rFonts w:ascii="Times New Roman" w:hAnsi="Times New Roman" w:cs="Times New Roman" w:hint="default"/>
    </w:rPr>
  </w:style>
  <w:style w:type="character" w:customStyle="1" w:styleId="WW8Num4z0">
    <w:name w:val="WW8Num4z0"/>
    <w:rsid w:val="002E7480"/>
    <w:rPr>
      <w:rFonts w:ascii="Times New Roman" w:hAnsi="Times New Roman" w:cs="Times New Roman" w:hint="default"/>
    </w:rPr>
  </w:style>
  <w:style w:type="character" w:customStyle="1" w:styleId="WW8Num5z0">
    <w:name w:val="WW8Num5z0"/>
    <w:rsid w:val="002E7480"/>
    <w:rPr>
      <w:rFonts w:ascii="Arial" w:eastAsia="Times New Roman" w:hAnsi="Arial" w:cs="Arial" w:hint="default"/>
    </w:rPr>
  </w:style>
  <w:style w:type="character" w:customStyle="1" w:styleId="WW8Num5z1">
    <w:name w:val="WW8Num5z1"/>
    <w:rsid w:val="002E7480"/>
    <w:rPr>
      <w:rFonts w:ascii="Courier New" w:hAnsi="Courier New" w:cs="Tahoma" w:hint="default"/>
    </w:rPr>
  </w:style>
  <w:style w:type="character" w:customStyle="1" w:styleId="WW8Num5z2">
    <w:name w:val="WW8Num5z2"/>
    <w:rsid w:val="002E7480"/>
    <w:rPr>
      <w:rFonts w:ascii="Wingdings" w:hAnsi="Wingdings" w:cs="Wingdings" w:hint="default"/>
    </w:rPr>
  </w:style>
  <w:style w:type="character" w:customStyle="1" w:styleId="WW8Num5z3">
    <w:name w:val="WW8Num5z3"/>
    <w:rsid w:val="002E7480"/>
    <w:rPr>
      <w:rFonts w:ascii="Symbol" w:hAnsi="Symbol" w:cs="Symbol" w:hint="default"/>
    </w:rPr>
  </w:style>
  <w:style w:type="character" w:customStyle="1" w:styleId="WW8Num6z0">
    <w:name w:val="WW8Num6z0"/>
    <w:rsid w:val="002E7480"/>
    <w:rPr>
      <w:rFonts w:ascii="Times New Roman" w:hAnsi="Times New Roman" w:cs="Times New Roman" w:hint="default"/>
    </w:rPr>
  </w:style>
  <w:style w:type="character" w:customStyle="1" w:styleId="WW8Num7z0">
    <w:name w:val="WW8Num7z0"/>
    <w:rsid w:val="002E7480"/>
    <w:rPr>
      <w:rFonts w:ascii="Times New Roman" w:hAnsi="Times New Roman" w:cs="Times New Roman" w:hint="default"/>
    </w:rPr>
  </w:style>
  <w:style w:type="character" w:customStyle="1" w:styleId="WW8Num8z0">
    <w:name w:val="WW8Num8z0"/>
    <w:rsid w:val="002E7480"/>
    <w:rPr>
      <w:rFonts w:ascii="Times New Roman" w:hAnsi="Times New Roman" w:cs="Times New Roman" w:hint="default"/>
    </w:rPr>
  </w:style>
  <w:style w:type="character" w:customStyle="1" w:styleId="Policepardfaut1">
    <w:name w:val="Police par défaut1"/>
    <w:rsid w:val="002E7480"/>
  </w:style>
  <w:style w:type="character" w:customStyle="1" w:styleId="Puces">
    <w:name w:val="Puces"/>
    <w:rsid w:val="002E7480"/>
    <w:rPr>
      <w:rFonts w:ascii="OpenSymbol" w:eastAsia="OpenSymbol" w:hAnsi="OpenSymbol" w:cs="OpenSymbol"/>
    </w:rPr>
  </w:style>
  <w:style w:type="paragraph" w:customStyle="1" w:styleId="Titre11">
    <w:name w:val="Titre1"/>
    <w:basedOn w:val="Normal"/>
    <w:next w:val="Corpsdetexte"/>
    <w:rsid w:val="002E74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E7480"/>
    <w:pPr>
      <w:tabs>
        <w:tab w:val="left" w:pos="1134"/>
        <w:tab w:val="left" w:pos="3686"/>
        <w:tab w:val="left" w:pos="5387"/>
        <w:tab w:val="left" w:pos="6804"/>
        <w:tab w:val="left" w:pos="7655"/>
      </w:tabs>
    </w:pPr>
    <w:rPr>
      <w:rFonts w:ascii="Arial" w:hAnsi="Arial" w:cs="Arial"/>
      <w:b/>
      <w:i/>
      <w:sz w:val="28"/>
      <w:u w:val="single"/>
    </w:rPr>
  </w:style>
  <w:style w:type="paragraph" w:styleId="Liste">
    <w:name w:val="List"/>
    <w:basedOn w:val="Corpsdetexte"/>
    <w:rsid w:val="002E7480"/>
    <w:rPr>
      <w:rFonts w:cs="Mangal"/>
    </w:rPr>
  </w:style>
  <w:style w:type="paragraph" w:customStyle="1" w:styleId="Lgende1">
    <w:name w:val="Légende1"/>
    <w:basedOn w:val="Normal"/>
    <w:rsid w:val="002E74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E7480"/>
    <w:pPr>
      <w:suppressLineNumbers/>
    </w:pPr>
    <w:rPr>
      <w:rFonts w:cs="Mangal"/>
    </w:rPr>
  </w:style>
  <w:style w:type="paragraph" w:styleId="Textedebulles">
    <w:name w:val="Balloon Text"/>
    <w:basedOn w:val="Normal"/>
    <w:rsid w:val="002E7480"/>
    <w:rPr>
      <w:rFonts w:ascii="Tahoma" w:hAnsi="Tahoma" w:cs="Wingdings"/>
      <w:sz w:val="16"/>
      <w:szCs w:val="16"/>
    </w:rPr>
  </w:style>
  <w:style w:type="paragraph" w:styleId="Retraitcorpsdetexte">
    <w:name w:val="Body Text Indent"/>
    <w:basedOn w:val="Normal"/>
    <w:rsid w:val="002E7480"/>
    <w:pPr>
      <w:tabs>
        <w:tab w:val="left" w:pos="851"/>
        <w:tab w:val="left" w:pos="3686"/>
        <w:tab w:val="left" w:pos="5387"/>
        <w:tab w:val="left" w:pos="6804"/>
        <w:tab w:val="left" w:pos="7655"/>
      </w:tabs>
      <w:ind w:left="855"/>
    </w:pPr>
    <w:rPr>
      <w:rFonts w:ascii="Arial" w:hAnsi="Arial" w:cs="Arial"/>
      <w:b/>
      <w:sz w:val="24"/>
    </w:rPr>
  </w:style>
  <w:style w:type="paragraph" w:customStyle="1" w:styleId="Contenuducadre">
    <w:name w:val="Contenu du cadre"/>
    <w:basedOn w:val="Corpsdetexte"/>
    <w:rsid w:val="002E7480"/>
  </w:style>
  <w:style w:type="paragraph" w:customStyle="1" w:styleId="Titre10">
    <w:name w:val="Titre 10"/>
    <w:basedOn w:val="Titre11"/>
    <w:next w:val="Corpsdetexte"/>
    <w:rsid w:val="002E7480"/>
    <w:pPr>
      <w:numPr>
        <w:numId w:val="2"/>
      </w:numPr>
    </w:pPr>
    <w:rPr>
      <w:b/>
      <w:bCs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E730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6B1D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7469A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80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2E7480"/>
    <w:pPr>
      <w:keepNext/>
      <w:numPr>
        <w:numId w:val="1"/>
      </w:numPr>
      <w:jc w:val="center"/>
      <w:outlineLvl w:val="0"/>
    </w:pPr>
    <w:rPr>
      <w:rFonts w:ascii="Arial" w:hAnsi="Arial" w:cs="Arial"/>
      <w:b/>
      <w:i/>
      <w:sz w:val="32"/>
    </w:rPr>
  </w:style>
  <w:style w:type="paragraph" w:styleId="Titre2">
    <w:name w:val="heading 2"/>
    <w:basedOn w:val="Normal"/>
    <w:next w:val="Normal"/>
    <w:qFormat/>
    <w:rsid w:val="002E7480"/>
    <w:pPr>
      <w:keepNext/>
      <w:numPr>
        <w:ilvl w:val="1"/>
        <w:numId w:val="1"/>
      </w:numPr>
      <w:tabs>
        <w:tab w:val="left" w:pos="1134"/>
        <w:tab w:val="left" w:pos="3686"/>
        <w:tab w:val="left" w:pos="5387"/>
        <w:tab w:val="left" w:pos="6804"/>
        <w:tab w:val="left" w:pos="7655"/>
      </w:tabs>
      <w:jc w:val="center"/>
      <w:outlineLvl w:val="1"/>
    </w:pPr>
    <w:rPr>
      <w:rFonts w:ascii="Arial" w:hAnsi="Arial" w:cs="Arial"/>
      <w:i/>
      <w:sz w:val="32"/>
    </w:rPr>
  </w:style>
  <w:style w:type="paragraph" w:styleId="Titre3">
    <w:name w:val="heading 3"/>
    <w:basedOn w:val="Normal"/>
    <w:next w:val="Normal"/>
    <w:qFormat/>
    <w:rsid w:val="002E7480"/>
    <w:pPr>
      <w:keepNext/>
      <w:numPr>
        <w:ilvl w:val="2"/>
        <w:numId w:val="1"/>
      </w:numPr>
      <w:tabs>
        <w:tab w:val="left" w:pos="1134"/>
        <w:tab w:val="left" w:pos="3686"/>
        <w:tab w:val="left" w:pos="5387"/>
        <w:tab w:val="left" w:pos="6804"/>
        <w:tab w:val="left" w:pos="7655"/>
      </w:tabs>
      <w:jc w:val="center"/>
      <w:outlineLvl w:val="2"/>
    </w:pPr>
    <w:rPr>
      <w:rFonts w:ascii="Arial" w:hAnsi="Arial" w:cs="Arial"/>
      <w:sz w:val="32"/>
    </w:rPr>
  </w:style>
  <w:style w:type="paragraph" w:styleId="Titre4">
    <w:name w:val="heading 4"/>
    <w:basedOn w:val="Normal"/>
    <w:next w:val="Normal"/>
    <w:qFormat/>
    <w:rsid w:val="002E7480"/>
    <w:pPr>
      <w:keepNext/>
      <w:numPr>
        <w:ilvl w:val="3"/>
        <w:numId w:val="1"/>
      </w:numPr>
      <w:tabs>
        <w:tab w:val="left" w:pos="1134"/>
        <w:tab w:val="left" w:pos="3686"/>
        <w:tab w:val="left" w:pos="5387"/>
        <w:tab w:val="left" w:pos="6804"/>
        <w:tab w:val="left" w:pos="7655"/>
      </w:tabs>
      <w:jc w:val="center"/>
      <w:outlineLvl w:val="3"/>
    </w:pPr>
    <w:rPr>
      <w:rFonts w:ascii="Arial" w:hAnsi="Arial" w:cs="Arial"/>
      <w:b/>
      <w:sz w:val="24"/>
      <w:u w:val="single"/>
    </w:rPr>
  </w:style>
  <w:style w:type="paragraph" w:styleId="Titre5">
    <w:name w:val="heading 5"/>
    <w:basedOn w:val="Normal"/>
    <w:next w:val="Normal"/>
    <w:qFormat/>
    <w:rsid w:val="002E7480"/>
    <w:pPr>
      <w:keepNext/>
      <w:numPr>
        <w:ilvl w:val="4"/>
        <w:numId w:val="1"/>
      </w:numPr>
      <w:tabs>
        <w:tab w:val="left" w:pos="1134"/>
        <w:tab w:val="left" w:pos="3686"/>
        <w:tab w:val="left" w:pos="5387"/>
        <w:tab w:val="left" w:pos="6804"/>
        <w:tab w:val="left" w:pos="7655"/>
      </w:tabs>
      <w:jc w:val="center"/>
      <w:outlineLvl w:val="4"/>
    </w:pPr>
    <w:rPr>
      <w:rFonts w:ascii="Arial" w:hAnsi="Arial" w:cs="Arial"/>
      <w:b/>
      <w:sz w:val="32"/>
    </w:rPr>
  </w:style>
  <w:style w:type="paragraph" w:styleId="Titre6">
    <w:name w:val="heading 6"/>
    <w:basedOn w:val="Titre11"/>
    <w:next w:val="Corpsdetexte"/>
    <w:qFormat/>
    <w:rsid w:val="002E7480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re7">
    <w:name w:val="heading 7"/>
    <w:basedOn w:val="Titre11"/>
    <w:next w:val="Corpsdetexte"/>
    <w:qFormat/>
    <w:rsid w:val="002E7480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re8">
    <w:name w:val="heading 8"/>
    <w:basedOn w:val="Titre11"/>
    <w:next w:val="Corpsdetexte"/>
    <w:qFormat/>
    <w:rsid w:val="002E7480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re9">
    <w:name w:val="heading 9"/>
    <w:basedOn w:val="Titre11"/>
    <w:next w:val="Corpsdetexte"/>
    <w:qFormat/>
    <w:rsid w:val="002E7480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E7480"/>
    <w:rPr>
      <w:rFonts w:ascii="Times New Roman" w:hAnsi="Times New Roman" w:cs="Times New Roman" w:hint="default"/>
    </w:rPr>
  </w:style>
  <w:style w:type="character" w:customStyle="1" w:styleId="WW8Num1z1">
    <w:name w:val="WW8Num1z1"/>
    <w:rsid w:val="002E7480"/>
  </w:style>
  <w:style w:type="character" w:customStyle="1" w:styleId="WW8Num1z2">
    <w:name w:val="WW8Num1z2"/>
    <w:rsid w:val="002E7480"/>
  </w:style>
  <w:style w:type="character" w:customStyle="1" w:styleId="WW8Num1z3">
    <w:name w:val="WW8Num1z3"/>
    <w:rsid w:val="002E7480"/>
  </w:style>
  <w:style w:type="character" w:customStyle="1" w:styleId="WW8Num1z4">
    <w:name w:val="WW8Num1z4"/>
    <w:rsid w:val="002E7480"/>
  </w:style>
  <w:style w:type="character" w:customStyle="1" w:styleId="WW8Num1z5">
    <w:name w:val="WW8Num1z5"/>
    <w:rsid w:val="002E7480"/>
  </w:style>
  <w:style w:type="character" w:customStyle="1" w:styleId="WW8Num1z6">
    <w:name w:val="WW8Num1z6"/>
    <w:rsid w:val="002E7480"/>
  </w:style>
  <w:style w:type="character" w:customStyle="1" w:styleId="WW8Num1z7">
    <w:name w:val="WW8Num1z7"/>
    <w:rsid w:val="002E7480"/>
  </w:style>
  <w:style w:type="character" w:customStyle="1" w:styleId="WW8Num1z8">
    <w:name w:val="WW8Num1z8"/>
    <w:rsid w:val="002E7480"/>
  </w:style>
  <w:style w:type="character" w:customStyle="1" w:styleId="WW8Num2z0">
    <w:name w:val="WW8Num2z0"/>
    <w:rsid w:val="002E7480"/>
    <w:rPr>
      <w:rFonts w:ascii="Times New Roman" w:hAnsi="Times New Roman" w:cs="Times New Roman" w:hint="default"/>
    </w:rPr>
  </w:style>
  <w:style w:type="character" w:customStyle="1" w:styleId="WW8Num3z0">
    <w:name w:val="WW8Num3z0"/>
    <w:rsid w:val="002E7480"/>
    <w:rPr>
      <w:rFonts w:ascii="Times New Roman" w:hAnsi="Times New Roman" w:cs="Times New Roman" w:hint="default"/>
    </w:rPr>
  </w:style>
  <w:style w:type="character" w:customStyle="1" w:styleId="WW8Num4z0">
    <w:name w:val="WW8Num4z0"/>
    <w:rsid w:val="002E7480"/>
    <w:rPr>
      <w:rFonts w:ascii="Times New Roman" w:hAnsi="Times New Roman" w:cs="Times New Roman" w:hint="default"/>
    </w:rPr>
  </w:style>
  <w:style w:type="character" w:customStyle="1" w:styleId="WW8Num5z0">
    <w:name w:val="WW8Num5z0"/>
    <w:rsid w:val="002E7480"/>
    <w:rPr>
      <w:rFonts w:ascii="Arial" w:eastAsia="Times New Roman" w:hAnsi="Arial" w:cs="Arial" w:hint="default"/>
    </w:rPr>
  </w:style>
  <w:style w:type="character" w:customStyle="1" w:styleId="WW8Num5z1">
    <w:name w:val="WW8Num5z1"/>
    <w:rsid w:val="002E7480"/>
    <w:rPr>
      <w:rFonts w:ascii="Courier New" w:hAnsi="Courier New" w:cs="Tahoma" w:hint="default"/>
    </w:rPr>
  </w:style>
  <w:style w:type="character" w:customStyle="1" w:styleId="WW8Num5z2">
    <w:name w:val="WW8Num5z2"/>
    <w:rsid w:val="002E7480"/>
    <w:rPr>
      <w:rFonts w:ascii="Wingdings" w:hAnsi="Wingdings" w:cs="Wingdings" w:hint="default"/>
    </w:rPr>
  </w:style>
  <w:style w:type="character" w:customStyle="1" w:styleId="WW8Num5z3">
    <w:name w:val="WW8Num5z3"/>
    <w:rsid w:val="002E7480"/>
    <w:rPr>
      <w:rFonts w:ascii="Symbol" w:hAnsi="Symbol" w:cs="Symbol" w:hint="default"/>
    </w:rPr>
  </w:style>
  <w:style w:type="character" w:customStyle="1" w:styleId="WW8Num6z0">
    <w:name w:val="WW8Num6z0"/>
    <w:rsid w:val="002E7480"/>
    <w:rPr>
      <w:rFonts w:ascii="Times New Roman" w:hAnsi="Times New Roman" w:cs="Times New Roman" w:hint="default"/>
    </w:rPr>
  </w:style>
  <w:style w:type="character" w:customStyle="1" w:styleId="WW8Num7z0">
    <w:name w:val="WW8Num7z0"/>
    <w:rsid w:val="002E7480"/>
    <w:rPr>
      <w:rFonts w:ascii="Times New Roman" w:hAnsi="Times New Roman" w:cs="Times New Roman" w:hint="default"/>
    </w:rPr>
  </w:style>
  <w:style w:type="character" w:customStyle="1" w:styleId="WW8Num8z0">
    <w:name w:val="WW8Num8z0"/>
    <w:rsid w:val="002E7480"/>
    <w:rPr>
      <w:rFonts w:ascii="Times New Roman" w:hAnsi="Times New Roman" w:cs="Times New Roman" w:hint="default"/>
    </w:rPr>
  </w:style>
  <w:style w:type="character" w:customStyle="1" w:styleId="Policepardfaut1">
    <w:name w:val="Police par défaut1"/>
    <w:rsid w:val="002E7480"/>
  </w:style>
  <w:style w:type="character" w:customStyle="1" w:styleId="Puces">
    <w:name w:val="Puces"/>
    <w:rsid w:val="002E7480"/>
    <w:rPr>
      <w:rFonts w:ascii="OpenSymbol" w:eastAsia="OpenSymbol" w:hAnsi="OpenSymbol" w:cs="OpenSymbol"/>
    </w:rPr>
  </w:style>
  <w:style w:type="paragraph" w:customStyle="1" w:styleId="Titre11">
    <w:name w:val="Titre1"/>
    <w:basedOn w:val="Normal"/>
    <w:next w:val="Corpsdetexte"/>
    <w:rsid w:val="002E74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E7480"/>
    <w:pPr>
      <w:tabs>
        <w:tab w:val="left" w:pos="1134"/>
        <w:tab w:val="left" w:pos="3686"/>
        <w:tab w:val="left" w:pos="5387"/>
        <w:tab w:val="left" w:pos="6804"/>
        <w:tab w:val="left" w:pos="7655"/>
      </w:tabs>
    </w:pPr>
    <w:rPr>
      <w:rFonts w:ascii="Arial" w:hAnsi="Arial" w:cs="Arial"/>
      <w:b/>
      <w:i/>
      <w:sz w:val="28"/>
      <w:u w:val="single"/>
    </w:rPr>
  </w:style>
  <w:style w:type="paragraph" w:styleId="Liste">
    <w:name w:val="List"/>
    <w:basedOn w:val="Corpsdetexte"/>
    <w:rsid w:val="002E7480"/>
    <w:rPr>
      <w:rFonts w:cs="Mangal"/>
    </w:rPr>
  </w:style>
  <w:style w:type="paragraph" w:customStyle="1" w:styleId="Lgende1">
    <w:name w:val="Légende1"/>
    <w:basedOn w:val="Normal"/>
    <w:rsid w:val="002E74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E7480"/>
    <w:pPr>
      <w:suppressLineNumbers/>
    </w:pPr>
    <w:rPr>
      <w:rFonts w:cs="Mangal"/>
    </w:rPr>
  </w:style>
  <w:style w:type="paragraph" w:styleId="Textedebulles">
    <w:name w:val="Balloon Text"/>
    <w:basedOn w:val="Normal"/>
    <w:rsid w:val="002E7480"/>
    <w:rPr>
      <w:rFonts w:ascii="Tahoma" w:hAnsi="Tahoma" w:cs="Wingdings"/>
      <w:sz w:val="16"/>
      <w:szCs w:val="16"/>
    </w:rPr>
  </w:style>
  <w:style w:type="paragraph" w:styleId="Retraitcorpsdetexte">
    <w:name w:val="Body Text Indent"/>
    <w:basedOn w:val="Normal"/>
    <w:rsid w:val="002E7480"/>
    <w:pPr>
      <w:tabs>
        <w:tab w:val="left" w:pos="851"/>
        <w:tab w:val="left" w:pos="3686"/>
        <w:tab w:val="left" w:pos="5387"/>
        <w:tab w:val="left" w:pos="6804"/>
        <w:tab w:val="left" w:pos="7655"/>
      </w:tabs>
      <w:ind w:left="855"/>
    </w:pPr>
    <w:rPr>
      <w:rFonts w:ascii="Arial" w:hAnsi="Arial" w:cs="Arial"/>
      <w:b/>
      <w:sz w:val="24"/>
    </w:rPr>
  </w:style>
  <w:style w:type="paragraph" w:customStyle="1" w:styleId="Contenuducadre">
    <w:name w:val="Contenu du cadre"/>
    <w:basedOn w:val="Corpsdetexte"/>
    <w:rsid w:val="002E7480"/>
  </w:style>
  <w:style w:type="paragraph" w:customStyle="1" w:styleId="Titre10">
    <w:name w:val="Titre 10"/>
    <w:basedOn w:val="Titre11"/>
    <w:next w:val="Corpsdetexte"/>
    <w:rsid w:val="002E7480"/>
    <w:pPr>
      <w:numPr>
        <w:numId w:val="2"/>
      </w:numPr>
    </w:pPr>
    <w:rPr>
      <w:b/>
      <w:bCs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E730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6B1D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7469A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ontact@fcrf2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 stage NOËL 98</vt:lpstr>
    </vt:vector>
  </TitlesOfParts>
  <Company>CHOREGIE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 stage NOËL 98</dc:title>
  <dc:creator>RENARD Annie</dc:creator>
  <cp:lastModifiedBy>Xavier RENARD</cp:lastModifiedBy>
  <cp:revision>8</cp:revision>
  <cp:lastPrinted>2017-03-14T16:33:00Z</cp:lastPrinted>
  <dcterms:created xsi:type="dcterms:W3CDTF">2017-03-14T14:02:00Z</dcterms:created>
  <dcterms:modified xsi:type="dcterms:W3CDTF">2017-03-14T18:52:00Z</dcterms:modified>
</cp:coreProperties>
</file>